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905E0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3.15pt;margin-top:-25.2pt;width:276.25pt;height:94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772A35" w:rsidRPr="008D4C4B" w:rsidRDefault="00BC1B56" w:rsidP="00772A35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r w:rsidRPr="006621AD">
                    <w:t>бакалавриата), Направленность (профиль) программы</w:t>
                  </w:r>
                  <w:r w:rsidR="00AB1E6B">
                    <w:t xml:space="preserve"> </w:t>
                  </w:r>
                  <w:r w:rsidRPr="006621AD">
                    <w:t xml:space="preserve"> </w:t>
                  </w:r>
                  <w:r w:rsidR="00AB1E6B">
                    <w:t xml:space="preserve"> </w:t>
                  </w:r>
                  <w:r w:rsidR="00AB1E6B" w:rsidRPr="00AB1E6B">
                    <w:rPr>
                      <w:rFonts w:eastAsia="Courier New"/>
                      <w:lang w:bidi="ru-RU"/>
                    </w:rPr>
                    <w:t>«Дошкольное образование» и «Начальное образование»</w:t>
                  </w:r>
                  <w:r w:rsidRPr="006621AD">
                    <w:t xml:space="preserve">, утв. приказом ректора ОмГА </w:t>
                  </w:r>
                  <w:r w:rsidR="00772A35" w:rsidRPr="008D4C4B">
                    <w:t>от 28.03.2022 № 28</w:t>
                  </w:r>
                </w:p>
                <w:p w:rsidR="00BC1B56" w:rsidRDefault="00BC1B56" w:rsidP="00772A35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C16B6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C16B6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C16B6">
        <w:rPr>
          <w:sz w:val="28"/>
          <w:szCs w:val="28"/>
        </w:rPr>
        <w:t>Педагогики, психологии и социальной работы</w:t>
      </w:r>
      <w:r w:rsidRPr="001C16B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C16B6" w:rsidRDefault="00905E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0.6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63FED" w:rsidRPr="00C94464" w:rsidRDefault="00A63F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63FED" w:rsidRPr="00C94464" w:rsidRDefault="00A63F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63FED" w:rsidRDefault="00A63FE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3FED" w:rsidRPr="00C94464" w:rsidRDefault="00A63F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72A35" w:rsidRPr="008D4C4B" w:rsidRDefault="00772A35" w:rsidP="00772A35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A63FED" w:rsidRPr="00C94464" w:rsidRDefault="00A63FED" w:rsidP="00772A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1C16B6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72A35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772A35">
        <w:rPr>
          <w:b/>
          <w:bCs/>
          <w:color w:val="000000"/>
          <w:sz w:val="40"/>
          <w:szCs w:val="40"/>
        </w:rPr>
        <w:t xml:space="preserve">ОСНОВЫ САМООРГАНИЗАЦИИ </w:t>
      </w:r>
      <w:r w:rsidR="00772A35">
        <w:rPr>
          <w:b/>
          <w:bCs/>
          <w:color w:val="000000"/>
          <w:sz w:val="40"/>
          <w:szCs w:val="40"/>
        </w:rPr>
        <w:br/>
      </w:r>
      <w:r w:rsidRPr="00772A35">
        <w:rPr>
          <w:b/>
          <w:bCs/>
          <w:color w:val="000000"/>
          <w:sz w:val="40"/>
          <w:szCs w:val="40"/>
        </w:rPr>
        <w:t>И САМООБРАЗОВАНИЯ СТУДЕНТ</w:t>
      </w:r>
      <w:r w:rsidR="00DA72BA" w:rsidRPr="00772A35">
        <w:rPr>
          <w:b/>
          <w:bCs/>
          <w:color w:val="000000"/>
          <w:sz w:val="40"/>
          <w:szCs w:val="40"/>
        </w:rPr>
        <w:t>А</w:t>
      </w:r>
    </w:p>
    <w:p w:rsidR="00C94464" w:rsidRPr="001C16B6" w:rsidRDefault="00011E3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1C16B6">
        <w:rPr>
          <w:bCs/>
          <w:sz w:val="24"/>
          <w:szCs w:val="24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1E6B" w:rsidRDefault="00AB1E6B" w:rsidP="00AB1E6B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E166AB">
        <w:rPr>
          <w:color w:val="000000"/>
        </w:rPr>
        <w:t xml:space="preserve"> </w:t>
      </w:r>
    </w:p>
    <w:p w:rsidR="00AB1E6B" w:rsidRPr="00CB2496" w:rsidRDefault="00AB1E6B" w:rsidP="00AB1E6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>(уровень бакалавриата)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AB1E6B" w:rsidRPr="00CB2496" w:rsidRDefault="00AB1E6B" w:rsidP="00AB1E6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AB1E6B" w:rsidRPr="00793E1B" w:rsidRDefault="00AB1E6B" w:rsidP="00AB1E6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B1E6B" w:rsidRPr="00793E1B" w:rsidRDefault="00AB1E6B" w:rsidP="00AB1E6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B1E6B" w:rsidRDefault="00AB1E6B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772A35" w:rsidRPr="006E1872" w:rsidRDefault="00772A35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1E6B" w:rsidRPr="001418A0" w:rsidRDefault="00AB1E6B" w:rsidP="00AB1E6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D0C66" w:rsidRPr="004E668F" w:rsidRDefault="005D0C66" w:rsidP="005D0C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772A35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B1E6B" w:rsidRPr="00EA1036" w:rsidRDefault="00AB1E6B" w:rsidP="00AB1E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72A35" w:rsidRDefault="00772A35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2A35" w:rsidRDefault="00772A35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1E6B" w:rsidRPr="006E1872" w:rsidRDefault="00AB1E6B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C1B56" w:rsidRPr="00793E1B" w:rsidRDefault="00BC1B56" w:rsidP="00BC1B5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E2F86" w:rsidRPr="001C16B6" w:rsidRDefault="000E2F86" w:rsidP="00AB1E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B1E6B" w:rsidRPr="001C16B6" w:rsidRDefault="00AB1E6B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977E46" w:rsidRPr="00BC6F9E" w:rsidRDefault="00F1124D" w:rsidP="00BC6F9E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772A35">
        <w:rPr>
          <w:sz w:val="24"/>
          <w:szCs w:val="24"/>
        </w:rPr>
        <w:t>2</w:t>
      </w:r>
    </w:p>
    <w:p w:rsidR="00772A35" w:rsidRDefault="0014266B" w:rsidP="00BC6F9E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72A35" w:rsidRDefault="00772A35" w:rsidP="00BC6F9E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097B1D" w:rsidRPr="00BC6F9E" w:rsidRDefault="00097B1D" w:rsidP="00BC6F9E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к.п.н., доцент </w:t>
      </w:r>
      <w:r w:rsidR="00BC1B56">
        <w:rPr>
          <w:sz w:val="24"/>
          <w:szCs w:val="24"/>
        </w:rPr>
        <w:t>Н.В.Савина</w:t>
      </w:r>
      <w:r w:rsidR="00BC6F9E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C16B6">
        <w:rPr>
          <w:sz w:val="24"/>
          <w:szCs w:val="24"/>
        </w:rPr>
        <w:t>Педагогики, психологии и социальной работы</w:t>
      </w:r>
      <w:r w:rsidRPr="001C16B6">
        <w:rPr>
          <w:spacing w:val="-3"/>
          <w:sz w:val="24"/>
          <w:szCs w:val="24"/>
          <w:lang w:eastAsia="en-US"/>
        </w:rPr>
        <w:t>»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72A35" w:rsidRPr="008D4C4B" w:rsidRDefault="00772A35" w:rsidP="00772A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 д.п.н., профессор Е.В.</w:t>
      </w:r>
      <w:r w:rsidR="00D34C71">
        <w:rPr>
          <w:spacing w:val="-3"/>
          <w:sz w:val="24"/>
          <w:szCs w:val="24"/>
          <w:lang w:eastAsia="en-US"/>
        </w:rPr>
        <w:t xml:space="preserve"> </w:t>
      </w:r>
      <w:r w:rsidR="00BC6F9E">
        <w:rPr>
          <w:spacing w:val="-3"/>
          <w:sz w:val="24"/>
          <w:szCs w:val="24"/>
          <w:lang w:eastAsia="en-US"/>
        </w:rPr>
        <w:t xml:space="preserve">Лопанова 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BC1B56" w:rsidRPr="00951F6B" w:rsidRDefault="00BC1B56" w:rsidP="00BC1B56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C1B56" w:rsidRPr="006E1872" w:rsidRDefault="00BC1B56" w:rsidP="00BC1B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F1124D" w:rsidRDefault="00F1124D" w:rsidP="00BC1B5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124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772A35" w:rsidRPr="008D4C4B" w:rsidRDefault="00772A35" w:rsidP="00772A35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A35" w:rsidRPr="008D4C4B" w:rsidRDefault="00F1124D" w:rsidP="00772A35">
      <w:pPr>
        <w:snapToGrid w:val="0"/>
        <w:ind w:firstLine="708"/>
        <w:jc w:val="both"/>
        <w:rPr>
          <w:sz w:val="24"/>
          <w:szCs w:val="24"/>
        </w:rPr>
      </w:pPr>
      <w:r w:rsidRPr="00F1124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72A35">
        <w:rPr>
          <w:b/>
          <w:sz w:val="24"/>
          <w:szCs w:val="24"/>
          <w:lang w:eastAsia="en-US"/>
        </w:rPr>
        <w:t>44.03.05 Педагогическое образование (с двумя профилями подготовки)</w:t>
      </w:r>
      <w:r w:rsidRPr="00F1124D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772A35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F1124D">
        <w:rPr>
          <w:sz w:val="24"/>
          <w:szCs w:val="24"/>
          <w:lang w:eastAsia="en-US"/>
        </w:rPr>
        <w:t xml:space="preserve">; </w:t>
      </w:r>
      <w:r w:rsidR="00772A35"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772A35" w:rsidRPr="008D4C4B">
        <w:rPr>
          <w:sz w:val="24"/>
          <w:szCs w:val="24"/>
          <w:lang w:eastAsia="en-US"/>
        </w:rPr>
        <w:t>28.03.2022 № 28.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Pr="001C16B6">
        <w:rPr>
          <w:b/>
          <w:sz w:val="24"/>
          <w:szCs w:val="24"/>
        </w:rPr>
        <w:t>»  в тече</w:t>
      </w:r>
      <w:r w:rsidR="009F4070" w:rsidRPr="001C16B6">
        <w:rPr>
          <w:b/>
          <w:sz w:val="24"/>
          <w:szCs w:val="24"/>
        </w:rPr>
        <w:t xml:space="preserve">ние </w:t>
      </w:r>
      <w:r w:rsidR="00772A35">
        <w:rPr>
          <w:b/>
          <w:sz w:val="24"/>
          <w:szCs w:val="24"/>
        </w:rPr>
        <w:t>2022/2023</w:t>
      </w:r>
      <w:r w:rsidR="00F1124D">
        <w:rPr>
          <w:b/>
          <w:sz w:val="24"/>
          <w:szCs w:val="24"/>
        </w:rPr>
        <w:t xml:space="preserve"> </w:t>
      </w:r>
      <w:r w:rsidRPr="001C16B6">
        <w:rPr>
          <w:b/>
          <w:sz w:val="24"/>
          <w:szCs w:val="24"/>
        </w:rPr>
        <w:t>учебного года:</w:t>
      </w:r>
    </w:p>
    <w:p w:rsidR="00A76E53" w:rsidRPr="00772A35" w:rsidRDefault="00BC1B56" w:rsidP="00BC1B56">
      <w:pPr>
        <w:ind w:firstLine="708"/>
        <w:jc w:val="both"/>
        <w:rPr>
          <w:color w:val="000000"/>
          <w:sz w:val="24"/>
          <w:szCs w:val="24"/>
        </w:rPr>
      </w:pPr>
      <w:r w:rsidRPr="00772A35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772A35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772A35">
        <w:rPr>
          <w:sz w:val="24"/>
          <w:szCs w:val="24"/>
        </w:rPr>
        <w:t xml:space="preserve"> (уровень бакалавриата), направленность (профиль) </w:t>
      </w:r>
      <w:r w:rsidR="00AB1E6B" w:rsidRPr="00772A35"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  <w:r w:rsidRPr="00772A35">
        <w:rPr>
          <w:sz w:val="24"/>
          <w:szCs w:val="24"/>
        </w:rPr>
        <w:t xml:space="preserve"> </w:t>
      </w:r>
      <w:r w:rsidRPr="00772A35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772A35">
        <w:rPr>
          <w:sz w:val="24"/>
          <w:szCs w:val="24"/>
        </w:rPr>
        <w:t>академического</w:t>
      </w:r>
      <w:r w:rsidRPr="00772A35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Pr="00772A35">
        <w:rPr>
          <w:sz w:val="24"/>
          <w:szCs w:val="24"/>
        </w:rPr>
        <w:t xml:space="preserve">педагогический (основной), научно-исследовательский;  </w:t>
      </w:r>
      <w:r w:rsidRPr="00772A35">
        <w:rPr>
          <w:color w:val="000000"/>
          <w:sz w:val="24"/>
          <w:szCs w:val="24"/>
        </w:rPr>
        <w:t xml:space="preserve"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72A35">
        <w:rPr>
          <w:sz w:val="24"/>
          <w:szCs w:val="24"/>
        </w:rPr>
        <w:t>«</w:t>
      </w:r>
      <w:r w:rsidR="000F7E51" w:rsidRPr="00772A35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772A35">
        <w:rPr>
          <w:sz w:val="24"/>
          <w:szCs w:val="24"/>
        </w:rPr>
        <w:t xml:space="preserve">» в </w:t>
      </w:r>
      <w:r w:rsidR="00A76E53" w:rsidRPr="00772A35">
        <w:rPr>
          <w:color w:val="000000"/>
          <w:sz w:val="24"/>
          <w:szCs w:val="24"/>
        </w:rPr>
        <w:t>тече</w:t>
      </w:r>
      <w:r w:rsidR="009F4070" w:rsidRPr="00772A35">
        <w:rPr>
          <w:color w:val="000000"/>
          <w:sz w:val="24"/>
          <w:szCs w:val="24"/>
        </w:rPr>
        <w:t xml:space="preserve">ние </w:t>
      </w:r>
      <w:r w:rsidR="00772A35" w:rsidRPr="00772A35">
        <w:rPr>
          <w:color w:val="000000"/>
          <w:sz w:val="24"/>
          <w:szCs w:val="24"/>
        </w:rPr>
        <w:t>2022/2023</w:t>
      </w:r>
      <w:r w:rsidR="00A76E53" w:rsidRPr="00772A35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1C16B6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1C16B6">
        <w:rPr>
          <w:rFonts w:ascii="Times New Roman" w:hAnsi="Times New Roman"/>
          <w:b/>
          <w:sz w:val="24"/>
          <w:szCs w:val="24"/>
        </w:rPr>
        <w:t>Б1.Б.12</w:t>
      </w:r>
      <w:r w:rsidRPr="001C16B6">
        <w:rPr>
          <w:rFonts w:ascii="Times New Roman" w:hAnsi="Times New Roman"/>
          <w:b/>
          <w:sz w:val="24"/>
          <w:szCs w:val="24"/>
        </w:rPr>
        <w:t xml:space="preserve"> «</w:t>
      </w:r>
      <w:r w:rsidR="000F7E51" w:rsidRPr="001C16B6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студентов</w:t>
      </w:r>
      <w:r w:rsidRPr="001C16B6">
        <w:rPr>
          <w:rFonts w:ascii="Times New Roman" w:hAnsi="Times New Roman"/>
          <w:b/>
          <w:sz w:val="24"/>
          <w:szCs w:val="24"/>
        </w:rPr>
        <w:t>»</w:t>
      </w:r>
    </w:p>
    <w:p w:rsidR="00BB70FB" w:rsidRPr="001C16B6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C16B6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C1B56" w:rsidRPr="00BC1B56" w:rsidRDefault="00BC1B56" w:rsidP="00BC1B56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BC1B56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C1B56">
        <w:rPr>
          <w:sz w:val="24"/>
          <w:szCs w:val="24"/>
        </w:rPr>
        <w:t>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41305)) (далее - ФГОС ВО, Федеральный государственный образовательный стандарт высшего образования)</w:t>
      </w:r>
      <w:r w:rsidRPr="00BC1B56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BC1B56">
        <w:rPr>
          <w:rFonts w:eastAsia="Calibri"/>
          <w:i/>
          <w:sz w:val="24"/>
          <w:szCs w:val="24"/>
        </w:rPr>
        <w:t>далее - ОПОП</w:t>
      </w:r>
      <w:r w:rsidRPr="00BC1B56">
        <w:rPr>
          <w:rFonts w:eastAsia="Calibri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3528F" w:rsidRPr="001C16B6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1565"/>
        <w:gridCol w:w="5292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03528F">
        <w:tc>
          <w:tcPr>
            <w:tcW w:w="0" w:type="auto"/>
          </w:tcPr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</w:tcPr>
          <w:p w:rsidR="00732B36" w:rsidRPr="001C16B6" w:rsidRDefault="00F668FC" w:rsidP="00AB6CE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саморегуляции эмоциональных и 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1C16B6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  <w:r w:rsidR="00AD5936">
        <w:rPr>
          <w:rFonts w:eastAsia="Calibri"/>
          <w:sz w:val="24"/>
          <w:szCs w:val="24"/>
          <w:lang w:eastAsia="en-US"/>
        </w:rPr>
        <w:t>.</w:t>
      </w:r>
    </w:p>
    <w:p w:rsidR="00AD5936" w:rsidRPr="001C16B6" w:rsidRDefault="00AD593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6F36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AD5936" w:rsidRDefault="00F668FC" w:rsidP="001706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</w:pPr>
            <w:r w:rsidRPr="00643CD8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31389F" w:rsidRPr="00643C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A63FED">
        <w:rPr>
          <w:rFonts w:eastAsia="Calibri"/>
          <w:color w:val="000000"/>
          <w:sz w:val="24"/>
          <w:szCs w:val="24"/>
          <w:lang w:eastAsia="en-US"/>
        </w:rPr>
        <w:t>ов.</w:t>
      </w:r>
    </w:p>
    <w:p w:rsidR="00A32A5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A63FED" w:rsidRPr="00A63FED" w:rsidRDefault="00A63FE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C16B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 </w:t>
      </w:r>
      <w:r w:rsidR="0047633A" w:rsidRPr="001C16B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C16B6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1C16B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14266B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1C16B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Pr="001C16B6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1C16B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D36E3D" w:rsidRPr="001C16B6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1C16B6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Pr="001C16B6">
        <w:rPr>
          <w:b/>
          <w:sz w:val="18"/>
          <w:szCs w:val="18"/>
        </w:rPr>
        <w:t>от 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F5169" w:rsidP="009F5169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1. </w:t>
      </w:r>
      <w:r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84004" w:rsidRPr="001C16B6" w:rsidRDefault="009F5169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 </w:t>
      </w:r>
      <w:r w:rsidR="00984004" w:rsidRPr="001C16B6">
        <w:rPr>
          <w:sz w:val="24"/>
          <w:szCs w:val="24"/>
        </w:rPr>
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</w:t>
      </w:r>
      <w:r w:rsidR="00984004" w:rsidRPr="001C16B6">
        <w:rPr>
          <w:sz w:val="24"/>
          <w:szCs w:val="24"/>
        </w:rPr>
        <w:lastRenderedPageBreak/>
        <w:t>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9F5169" w:rsidP="009F5169">
      <w:pPr>
        <w:pStyle w:val="aa"/>
        <w:ind w:firstLine="567"/>
        <w:jc w:val="both"/>
        <w:rPr>
          <w:b/>
          <w:bCs/>
        </w:rPr>
      </w:pPr>
      <w:r w:rsidRPr="001C16B6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 xml:space="preserve">в процессе организации деятельности обучающихся.Настроение.   </w:t>
      </w:r>
      <w:r w:rsidRPr="001C16B6">
        <w:rPr>
          <w:bCs/>
        </w:rPr>
        <w:t>Саморегуляция психических состояний. Профилактика с</w:t>
      </w:r>
      <w:r w:rsidRPr="001C16B6">
        <w:t xml:space="preserve">остояния утомления. Профилактика состояния рассеянности. Активное состояние как фактор продуктивной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</w:t>
      </w:r>
      <w:r w:rsidRPr="001C16B6">
        <w:rPr>
          <w:sz w:val="24"/>
          <w:szCs w:val="24"/>
        </w:rPr>
        <w:lastRenderedPageBreak/>
        <w:t>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1C16B6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1C16B6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Pr="001C16B6">
        <w:rPr>
          <w:rFonts w:ascii="Times New Roman" w:hAnsi="Times New Roman"/>
          <w:sz w:val="24"/>
          <w:szCs w:val="24"/>
        </w:rPr>
        <w:t xml:space="preserve">»/ </w:t>
      </w:r>
      <w:r w:rsidR="001C03DB" w:rsidRPr="001C16B6">
        <w:rPr>
          <w:rFonts w:ascii="Times New Roman" w:hAnsi="Times New Roman"/>
          <w:sz w:val="24"/>
          <w:szCs w:val="24"/>
        </w:rPr>
        <w:t>Т.В. Савченко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F1124D">
        <w:rPr>
          <w:rFonts w:ascii="Times New Roman" w:hAnsi="Times New Roman"/>
          <w:sz w:val="24"/>
          <w:szCs w:val="24"/>
        </w:rPr>
        <w:t>2</w:t>
      </w:r>
      <w:r w:rsidR="00772A35">
        <w:rPr>
          <w:rFonts w:ascii="Times New Roman" w:hAnsi="Times New Roman"/>
          <w:sz w:val="24"/>
          <w:szCs w:val="24"/>
        </w:rPr>
        <w:t>2.</w:t>
      </w:r>
    </w:p>
    <w:p w:rsidR="009F5169" w:rsidRPr="001C16B6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C16B6" w:rsidRDefault="00705814" w:rsidP="00F1124D">
      <w:pPr>
        <w:ind w:firstLine="709"/>
        <w:jc w:val="both"/>
        <w:rPr>
          <w:b/>
          <w:sz w:val="24"/>
          <w:szCs w:val="24"/>
        </w:rPr>
      </w:pPr>
      <w:r w:rsidRPr="001C16B6">
        <w:rPr>
          <w:b/>
          <w:sz w:val="24"/>
          <w:szCs w:val="24"/>
        </w:rPr>
        <w:t>Основная</w:t>
      </w:r>
      <w:r w:rsidR="00705FB5" w:rsidRPr="001C16B6">
        <w:rPr>
          <w:b/>
          <w:sz w:val="24"/>
          <w:szCs w:val="24"/>
        </w:rPr>
        <w:t>:</w:t>
      </w:r>
    </w:p>
    <w:p w:rsidR="00D36E3D" w:rsidRPr="000D401C" w:rsidRDefault="009F5169" w:rsidP="00F1124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401C">
        <w:rPr>
          <w:rFonts w:ascii="Times New Roman" w:hAnsi="Times New Roman"/>
          <w:color w:val="000000"/>
          <w:sz w:val="24"/>
          <w:szCs w:val="24"/>
        </w:rPr>
        <w:t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</w:t>
      </w:r>
      <w:r w:rsidR="00732B36" w:rsidRPr="000D401C">
        <w:rPr>
          <w:rFonts w:ascii="Times New Roman" w:hAnsi="Times New Roman"/>
          <w:color w:val="000000"/>
          <w:sz w:val="24"/>
          <w:szCs w:val="24"/>
        </w:rPr>
        <w:t>8</w:t>
      </w:r>
      <w:r w:rsidRPr="000D401C">
        <w:rPr>
          <w:rFonts w:ascii="Times New Roman" w:hAnsi="Times New Roman"/>
          <w:color w:val="000000"/>
          <w:sz w:val="24"/>
          <w:szCs w:val="24"/>
        </w:rPr>
        <w:t xml:space="preserve">. — 235 с. — (Серия : Университеты России). — ISBN 978-5-534-06270-0. </w:t>
      </w:r>
      <w:hyperlink r:id="rId8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1C16B6" w:rsidRDefault="00F27EB5" w:rsidP="00F1124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: учебник и практикум для бакалавриата и магистратуры / В. Г. Маралов, Н. А. Низовских, М. А. Щукина. — 2-е изд., испр. и доп. — М. : Издательство Юрайт, 2018. — 320 с. — (Серия : Бакалавр и магистр. Академический курс). — ISBN 978-5-9916-9979-2. — Режим доступа : </w:t>
      </w:r>
      <w:hyperlink r:id="rId9" w:history="1">
        <w:r w:rsidRPr="001C16B6">
          <w:rPr>
            <w:rStyle w:val="a8"/>
            <w:rFonts w:ascii="Times New Roman" w:hAnsi="Times New Roman"/>
            <w:sz w:val="24"/>
            <w:szCs w:val="24"/>
          </w:rPr>
          <w:t>www.biblio-online.ru/book/878D06BD-A827-4255-986B-5DFEA4854776</w:t>
        </w:r>
      </w:hyperlink>
      <w:r w:rsidRPr="001C16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36E3D" w:rsidRPr="001C16B6" w:rsidRDefault="00D36E3D" w:rsidP="00F112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b/>
          <w:sz w:val="24"/>
          <w:szCs w:val="24"/>
        </w:rPr>
        <w:t>Дополнительная</w:t>
      </w:r>
      <w:r w:rsidR="009F5169" w:rsidRPr="001C16B6">
        <w:rPr>
          <w:rFonts w:ascii="Times New Roman" w:hAnsi="Times New Roman"/>
          <w:b/>
          <w:sz w:val="24"/>
          <w:szCs w:val="24"/>
        </w:rPr>
        <w:t>:</w:t>
      </w:r>
    </w:p>
    <w:p w:rsidR="00045CD1" w:rsidRPr="00963630" w:rsidRDefault="00F27EB5" w:rsidP="00F1124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: учеб. пособие для бакалавриата, специалитета и магистратуры / М. М. Решетников. — 2-е изд., перераб. и доп. — М. 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9F00FD" w:rsidRPr="00F20CD0">
        <w:rPr>
          <w:rFonts w:ascii="Times New Roman" w:hAnsi="Times New Roman"/>
          <w:color w:val="000000"/>
          <w:sz w:val="24"/>
          <w:szCs w:val="24"/>
        </w:rPr>
        <w:t>8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— 238 с. — (Серия : Авторский учебник). — ISBN 978-5-534-06243-4. — Режим доступа : </w:t>
      </w:r>
      <w:hyperlink r:id="rId10" w:history="1">
        <w:r w:rsidR="00045CD1" w:rsidRPr="001C16B6">
          <w:rPr>
            <w:rStyle w:val="a8"/>
            <w:rFonts w:ascii="Times New Roman" w:hAnsi="Times New Roman"/>
            <w:sz w:val="24"/>
            <w:szCs w:val="24"/>
          </w:rPr>
          <w:t>www.biblio-online.ru/book/744A4693-F324-4DCE-A206-103F2B66A981</w:t>
        </w:r>
      </w:hyperlink>
      <w:r w:rsidRPr="001C16B6">
        <w:rPr>
          <w:rFonts w:ascii="Times New Roman" w:hAnsi="Times New Roman"/>
          <w:color w:val="000000"/>
          <w:sz w:val="24"/>
          <w:szCs w:val="24"/>
        </w:rPr>
        <w:t>.</w:t>
      </w:r>
    </w:p>
    <w:p w:rsidR="009D177F" w:rsidRPr="001C16B6" w:rsidRDefault="00F6563A" w:rsidP="00F1124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Рамендик, Д. М. Тренинг личностного роста : учебник и практикум для академического бакалавриата / Д. М. Рамендик. — 2-е изд., испр. и доп.</w:t>
      </w:r>
      <w:r w:rsidR="00760468" w:rsidRPr="001C16B6">
        <w:rPr>
          <w:rFonts w:ascii="Times New Roman" w:hAnsi="Times New Roman"/>
          <w:color w:val="000000"/>
          <w:sz w:val="24"/>
          <w:szCs w:val="24"/>
        </w:rPr>
        <w:t xml:space="preserve"> — М. : Издательство Юрайт, 2018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. — 136 с. — (Серия : Бакалавр. Академический курс). — ISBN 978-5-534-07294-5. — Режим доступа : </w:t>
      </w:r>
      <w:hyperlink r:id="rId11" w:history="1">
        <w:r w:rsidR="009D177F" w:rsidRPr="001C16B6">
          <w:rPr>
            <w:rStyle w:val="a8"/>
            <w:rFonts w:ascii="Times New Roman" w:hAnsi="Times New Roman"/>
            <w:sz w:val="24"/>
            <w:szCs w:val="24"/>
          </w:rPr>
          <w:t>www.biblio-online.ru/book/AF37E50B-42EF-46D4-B67B-F78F34E84705</w:t>
        </w:r>
      </w:hyperlink>
      <w:r w:rsidRPr="001C16B6">
        <w:rPr>
          <w:rFonts w:ascii="Times New Roman" w:hAnsi="Times New Roman"/>
          <w:color w:val="000000"/>
          <w:sz w:val="24"/>
          <w:szCs w:val="24"/>
        </w:rPr>
        <w:t>.</w:t>
      </w:r>
    </w:p>
    <w:p w:rsidR="00633D34" w:rsidRPr="001C16B6" w:rsidRDefault="00633D34" w:rsidP="00F1124D">
      <w:pPr>
        <w:ind w:firstLine="709"/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2274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05E0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1C16B6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 xml:space="preserve">»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</w:t>
      </w:r>
      <w:r w:rsidRPr="001C16B6">
        <w:rPr>
          <w:color w:val="000000"/>
          <w:sz w:val="24"/>
          <w:szCs w:val="24"/>
        </w:rPr>
        <w:lastRenderedPageBreak/>
        <w:t>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1C16B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ИНФОРМАЦИОННЫХ СПРАВОЧНЫХ СИСТЕМ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1C16B6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1C16B6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1</w:t>
      </w:r>
      <w:r w:rsidR="00732B36" w:rsidRPr="001C16B6">
        <w:rPr>
          <w:b/>
          <w:color w:val="000000"/>
          <w:sz w:val="24"/>
          <w:szCs w:val="24"/>
        </w:rPr>
        <w:t>1</w:t>
      </w:r>
      <w:r w:rsidRPr="001C16B6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25BE1" w:rsidRPr="001C16B6" w:rsidRDefault="00625BE1" w:rsidP="00625BE1">
      <w:pPr>
        <w:ind w:firstLine="709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1C16B6">
        <w:rPr>
          <w:b/>
          <w:sz w:val="24"/>
          <w:szCs w:val="24"/>
        </w:rPr>
        <w:t xml:space="preserve"> </w:t>
      </w:r>
      <w:r w:rsidRPr="001C16B6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25BE1" w:rsidRPr="001C16B6" w:rsidRDefault="00625BE1" w:rsidP="00625BE1">
      <w:pPr>
        <w:ind w:firstLine="709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25BE1" w:rsidRPr="001C16B6" w:rsidRDefault="00625BE1" w:rsidP="00625BE1">
      <w:pPr>
        <w:ind w:firstLine="708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1C16B6">
        <w:rPr>
          <w:sz w:val="24"/>
          <w:szCs w:val="24"/>
          <w:shd w:val="clear" w:color="auto" w:fill="FFFFFF"/>
        </w:rPr>
        <w:t xml:space="preserve"> </w:t>
      </w:r>
      <w:r w:rsidRPr="001C16B6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1C16B6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1C16B6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Windows</w:t>
      </w:r>
      <w:r w:rsidRPr="001C16B6">
        <w:rPr>
          <w:sz w:val="24"/>
          <w:szCs w:val="24"/>
        </w:rPr>
        <w:t xml:space="preserve"> 10, 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Professional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Plus</w:t>
      </w:r>
      <w:r w:rsidRPr="001C16B6">
        <w:rPr>
          <w:sz w:val="24"/>
          <w:szCs w:val="24"/>
        </w:rPr>
        <w:t xml:space="preserve"> 2007</w:t>
      </w:r>
    </w:p>
    <w:p w:rsidR="00625BE1" w:rsidRPr="001C16B6" w:rsidRDefault="00625BE1" w:rsidP="00625BE1">
      <w:pPr>
        <w:ind w:firstLine="708"/>
        <w:jc w:val="both"/>
        <w:rPr>
          <w:sz w:val="24"/>
          <w:szCs w:val="24"/>
          <w:shd w:val="clear" w:color="auto" w:fill="F9F9F9"/>
        </w:rPr>
      </w:pPr>
      <w:r w:rsidRPr="001C16B6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1C16B6">
        <w:rPr>
          <w:sz w:val="24"/>
          <w:szCs w:val="24"/>
          <w:shd w:val="clear" w:color="auto" w:fill="F9F9F9"/>
        </w:rPr>
        <w:t xml:space="preserve">столы компьютерные, </w:t>
      </w:r>
      <w:r w:rsidRPr="001C16B6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Windows</w:t>
      </w:r>
      <w:r w:rsidRPr="001C16B6">
        <w:rPr>
          <w:sz w:val="24"/>
          <w:szCs w:val="24"/>
        </w:rPr>
        <w:t xml:space="preserve"> 10, 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Professional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Plus</w:t>
      </w:r>
      <w:r w:rsidRPr="001C16B6">
        <w:rPr>
          <w:sz w:val="24"/>
          <w:szCs w:val="24"/>
        </w:rPr>
        <w:t xml:space="preserve"> 2007,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Writer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Calc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Impress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Draw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Math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Base</w:t>
      </w:r>
      <w:r w:rsidRPr="001C16B6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1C16B6">
        <w:rPr>
          <w:sz w:val="24"/>
          <w:szCs w:val="24"/>
          <w:shd w:val="clear" w:color="auto" w:fill="F9F9F9"/>
        </w:rPr>
        <w:t xml:space="preserve">БС ЮРАЙТ </w:t>
      </w:r>
    </w:p>
    <w:p w:rsidR="00625BE1" w:rsidRPr="001C16B6" w:rsidRDefault="00625BE1" w:rsidP="00625BE1">
      <w:pPr>
        <w:ind w:firstLine="708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Windows</w:t>
      </w:r>
      <w:r w:rsidRPr="001C16B6">
        <w:rPr>
          <w:sz w:val="24"/>
          <w:szCs w:val="24"/>
        </w:rPr>
        <w:t xml:space="preserve"> 10, 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Professional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Plus</w:t>
      </w:r>
      <w:r w:rsidRPr="001C16B6">
        <w:rPr>
          <w:sz w:val="24"/>
          <w:szCs w:val="24"/>
        </w:rPr>
        <w:t xml:space="preserve"> 2007,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Writer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Calc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Impress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Draw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Math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Base</w:t>
      </w:r>
      <w:r w:rsidRPr="001C16B6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1C16B6">
        <w:rPr>
          <w:sz w:val="24"/>
          <w:szCs w:val="24"/>
          <w:shd w:val="clear" w:color="auto" w:fill="F9F9F9"/>
        </w:rPr>
        <w:t>.</w:t>
      </w:r>
    </w:p>
    <w:p w:rsidR="00625BE1" w:rsidRPr="001C16B6" w:rsidRDefault="00625BE1" w:rsidP="00625BE1">
      <w:pPr>
        <w:ind w:firstLine="709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25BE1" w:rsidRPr="001C16B6" w:rsidRDefault="00625BE1" w:rsidP="00625BE1">
      <w:pPr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97D89">
          <w:rPr>
            <w:color w:val="0000FF"/>
            <w:sz w:val="24"/>
            <w:szCs w:val="24"/>
            <w:u w:val="single"/>
          </w:rPr>
          <w:t>www.biblio-online.ru</w:t>
        </w:r>
      </w:hyperlink>
      <w:r w:rsidRPr="001C16B6">
        <w:rPr>
          <w:sz w:val="24"/>
          <w:szCs w:val="24"/>
        </w:rPr>
        <w:t xml:space="preserve"> </w:t>
      </w:r>
    </w:p>
    <w:p w:rsidR="00625BE1" w:rsidRPr="001C16B6" w:rsidRDefault="00625BE1" w:rsidP="00625BE1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5. Для самостоятельной работы: аудитории</w:t>
      </w:r>
      <w:r w:rsidRPr="001C16B6">
        <w:rPr>
          <w:sz w:val="24"/>
          <w:szCs w:val="24"/>
          <w:shd w:val="clear" w:color="auto" w:fill="F9F9F9"/>
        </w:rPr>
        <w:t xml:space="preserve"> </w:t>
      </w:r>
      <w:r w:rsidRPr="001C16B6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25BE1" w:rsidRPr="001C16B6" w:rsidRDefault="00625BE1" w:rsidP="00625BE1">
      <w:pPr>
        <w:jc w:val="both"/>
        <w:rPr>
          <w:sz w:val="24"/>
          <w:szCs w:val="24"/>
        </w:rPr>
      </w:pPr>
      <w:r w:rsidRPr="001C16B6">
        <w:rPr>
          <w:sz w:val="24"/>
          <w:szCs w:val="24"/>
        </w:rPr>
        <w:t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</w:r>
      <w:r w:rsidR="00A44AD8" w:rsidRPr="001C16B6">
        <w:rPr>
          <w:sz w:val="24"/>
          <w:szCs w:val="24"/>
        </w:rPr>
        <w:t>ая система IPRbooks, Электронно-</w:t>
      </w:r>
      <w:r w:rsidRPr="001C16B6">
        <w:rPr>
          <w:sz w:val="24"/>
          <w:szCs w:val="24"/>
        </w:rPr>
        <w:t xml:space="preserve">библиотечная система «ЭБС ЮРАЙТ» </w:t>
      </w:r>
      <w:hyperlink w:history="1">
        <w:r w:rsidR="00597D89">
          <w:rPr>
            <w:color w:val="0000FF"/>
            <w:sz w:val="24"/>
            <w:szCs w:val="24"/>
            <w:u w:val="single"/>
          </w:rPr>
          <w:t>www.biblio-online.ru</w:t>
        </w:r>
      </w:hyperlink>
      <w:r w:rsidRPr="001C16B6">
        <w:rPr>
          <w:sz w:val="24"/>
          <w:szCs w:val="24"/>
        </w:rPr>
        <w:t xml:space="preserve"> </w:t>
      </w:r>
    </w:p>
    <w:p w:rsidR="00FA5C55" w:rsidRPr="001C16B6" w:rsidRDefault="00FA5C55" w:rsidP="00625B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1C16B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AB4" w:rsidRDefault="00BC3AB4" w:rsidP="00160BC1">
      <w:r>
        <w:separator/>
      </w:r>
    </w:p>
  </w:endnote>
  <w:endnote w:type="continuationSeparator" w:id="0">
    <w:p w:rsidR="00BC3AB4" w:rsidRDefault="00BC3AB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AB4" w:rsidRDefault="00BC3AB4" w:rsidP="00160BC1">
      <w:r>
        <w:separator/>
      </w:r>
    </w:p>
  </w:footnote>
  <w:footnote w:type="continuationSeparator" w:id="0">
    <w:p w:rsidR="00BC3AB4" w:rsidRDefault="00BC3AB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5E42"/>
    <w:rsid w:val="0002039D"/>
    <w:rsid w:val="00023A00"/>
    <w:rsid w:val="000279C8"/>
    <w:rsid w:val="00027D2C"/>
    <w:rsid w:val="00027D3F"/>
    <w:rsid w:val="00027E5B"/>
    <w:rsid w:val="000311EF"/>
    <w:rsid w:val="0003528F"/>
    <w:rsid w:val="00037461"/>
    <w:rsid w:val="00040D5F"/>
    <w:rsid w:val="0004400B"/>
    <w:rsid w:val="00045B00"/>
    <w:rsid w:val="00045CD1"/>
    <w:rsid w:val="00051AEE"/>
    <w:rsid w:val="00060A01"/>
    <w:rsid w:val="00064AA9"/>
    <w:rsid w:val="000835F5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2F86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3291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7B23"/>
    <w:rsid w:val="001A1146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05DF"/>
    <w:rsid w:val="002E4CB7"/>
    <w:rsid w:val="002E6AB5"/>
    <w:rsid w:val="002F50E2"/>
    <w:rsid w:val="003113AD"/>
    <w:rsid w:val="0031389F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3B2A"/>
    <w:rsid w:val="00400491"/>
    <w:rsid w:val="004033EA"/>
    <w:rsid w:val="00407242"/>
    <w:rsid w:val="00407404"/>
    <w:rsid w:val="004110F5"/>
    <w:rsid w:val="004204A2"/>
    <w:rsid w:val="00420E03"/>
    <w:rsid w:val="00435249"/>
    <w:rsid w:val="00441689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93B6A"/>
    <w:rsid w:val="004A2586"/>
    <w:rsid w:val="004A2C0D"/>
    <w:rsid w:val="004A2E62"/>
    <w:rsid w:val="004A4672"/>
    <w:rsid w:val="004A68C9"/>
    <w:rsid w:val="004B6AE1"/>
    <w:rsid w:val="004C04BD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E779B"/>
    <w:rsid w:val="004E782E"/>
    <w:rsid w:val="004F3C72"/>
    <w:rsid w:val="005006F3"/>
    <w:rsid w:val="00510ECA"/>
    <w:rsid w:val="00513D6F"/>
    <w:rsid w:val="00516F43"/>
    <w:rsid w:val="0052274E"/>
    <w:rsid w:val="005362E6"/>
    <w:rsid w:val="00537A62"/>
    <w:rsid w:val="00540F31"/>
    <w:rsid w:val="005438F2"/>
    <w:rsid w:val="00544133"/>
    <w:rsid w:val="00547097"/>
    <w:rsid w:val="00561E58"/>
    <w:rsid w:val="00565480"/>
    <w:rsid w:val="005669CB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7D89"/>
    <w:rsid w:val="005A28FC"/>
    <w:rsid w:val="005A3035"/>
    <w:rsid w:val="005B47CE"/>
    <w:rsid w:val="005C13E4"/>
    <w:rsid w:val="005C20F0"/>
    <w:rsid w:val="005C3AEB"/>
    <w:rsid w:val="005C3E07"/>
    <w:rsid w:val="005C7567"/>
    <w:rsid w:val="005D0C66"/>
    <w:rsid w:val="005D206B"/>
    <w:rsid w:val="005F1AB7"/>
    <w:rsid w:val="005F2349"/>
    <w:rsid w:val="005F2DD3"/>
    <w:rsid w:val="005F7BF2"/>
    <w:rsid w:val="006044B4"/>
    <w:rsid w:val="00607E17"/>
    <w:rsid w:val="0061068A"/>
    <w:rsid w:val="006118F6"/>
    <w:rsid w:val="00611FFD"/>
    <w:rsid w:val="00614BB5"/>
    <w:rsid w:val="00615636"/>
    <w:rsid w:val="0061688B"/>
    <w:rsid w:val="00624E28"/>
    <w:rsid w:val="00625BE1"/>
    <w:rsid w:val="00633D34"/>
    <w:rsid w:val="00634B88"/>
    <w:rsid w:val="00642A2F"/>
    <w:rsid w:val="00642C6D"/>
    <w:rsid w:val="006439F4"/>
    <w:rsid w:val="00643CD8"/>
    <w:rsid w:val="00645B98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D108C"/>
    <w:rsid w:val="006D15B6"/>
    <w:rsid w:val="006D2DD3"/>
    <w:rsid w:val="006D320A"/>
    <w:rsid w:val="006D6805"/>
    <w:rsid w:val="006E2E90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2A35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51C"/>
    <w:rsid w:val="00871799"/>
    <w:rsid w:val="00875896"/>
    <w:rsid w:val="0088272E"/>
    <w:rsid w:val="00893420"/>
    <w:rsid w:val="008B6331"/>
    <w:rsid w:val="008B789E"/>
    <w:rsid w:val="008D2A87"/>
    <w:rsid w:val="008D7879"/>
    <w:rsid w:val="008E3C4D"/>
    <w:rsid w:val="008E5E59"/>
    <w:rsid w:val="00905E07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6584"/>
    <w:rsid w:val="00957E66"/>
    <w:rsid w:val="00963630"/>
    <w:rsid w:val="00965998"/>
    <w:rsid w:val="0097577D"/>
    <w:rsid w:val="00977C7C"/>
    <w:rsid w:val="00977E46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3FED"/>
    <w:rsid w:val="00A663F2"/>
    <w:rsid w:val="00A742AD"/>
    <w:rsid w:val="00A7567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1E6B"/>
    <w:rsid w:val="00AB2091"/>
    <w:rsid w:val="00AB2CF1"/>
    <w:rsid w:val="00AB6CE8"/>
    <w:rsid w:val="00AC0290"/>
    <w:rsid w:val="00AD0669"/>
    <w:rsid w:val="00AD208A"/>
    <w:rsid w:val="00AD4A3C"/>
    <w:rsid w:val="00AD5936"/>
    <w:rsid w:val="00AE3177"/>
    <w:rsid w:val="00AF10E2"/>
    <w:rsid w:val="00AF396E"/>
    <w:rsid w:val="00AF53EB"/>
    <w:rsid w:val="00AF61EB"/>
    <w:rsid w:val="00B05B20"/>
    <w:rsid w:val="00B17EB4"/>
    <w:rsid w:val="00B22C23"/>
    <w:rsid w:val="00B31282"/>
    <w:rsid w:val="00B35772"/>
    <w:rsid w:val="00B45D49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1FE9"/>
    <w:rsid w:val="00BB6C9A"/>
    <w:rsid w:val="00BB70FB"/>
    <w:rsid w:val="00BC075E"/>
    <w:rsid w:val="00BC1B56"/>
    <w:rsid w:val="00BC3AB4"/>
    <w:rsid w:val="00BC6F9E"/>
    <w:rsid w:val="00BE023D"/>
    <w:rsid w:val="00BF22FC"/>
    <w:rsid w:val="00C0412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5FAC"/>
    <w:rsid w:val="00C90A7A"/>
    <w:rsid w:val="00C935D3"/>
    <w:rsid w:val="00C93D00"/>
    <w:rsid w:val="00C93F61"/>
    <w:rsid w:val="00C94464"/>
    <w:rsid w:val="00C953C9"/>
    <w:rsid w:val="00CA401A"/>
    <w:rsid w:val="00CB1301"/>
    <w:rsid w:val="00CB27ED"/>
    <w:rsid w:val="00CB61D6"/>
    <w:rsid w:val="00CC0251"/>
    <w:rsid w:val="00CC02A4"/>
    <w:rsid w:val="00CC2642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08A"/>
    <w:rsid w:val="00D02EB8"/>
    <w:rsid w:val="00D0479B"/>
    <w:rsid w:val="00D05E31"/>
    <w:rsid w:val="00D152E4"/>
    <w:rsid w:val="00D1753D"/>
    <w:rsid w:val="00D23EFA"/>
    <w:rsid w:val="00D32B95"/>
    <w:rsid w:val="00D34B66"/>
    <w:rsid w:val="00D34C71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124D"/>
    <w:rsid w:val="00F20CD0"/>
    <w:rsid w:val="00F226CA"/>
    <w:rsid w:val="00F239D1"/>
    <w:rsid w:val="00F27EB5"/>
    <w:rsid w:val="00F322E1"/>
    <w:rsid w:val="00F342F7"/>
    <w:rsid w:val="00F40FEC"/>
    <w:rsid w:val="00F41E4B"/>
    <w:rsid w:val="00F42549"/>
    <w:rsid w:val="00F612C7"/>
    <w:rsid w:val="00F6188C"/>
    <w:rsid w:val="00F625A5"/>
    <w:rsid w:val="00F63ADF"/>
    <w:rsid w:val="00F63BBC"/>
    <w:rsid w:val="00F6563A"/>
    <w:rsid w:val="00F668FC"/>
    <w:rsid w:val="00F8007A"/>
    <w:rsid w:val="00F803A3"/>
    <w:rsid w:val="00F92D62"/>
    <w:rsid w:val="00F96A96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3C99260-C6DB-4F87-B6EC-5EE87B5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59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37E50B-42EF-46D4-B67B-F78F34E8470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744A4693-F324-4DCE-A206-103F2B66A981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78D06BD-A827-4255-986B-5DFEA485477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24BDF-C63D-43A2-8958-72136DE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47207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55</cp:revision>
  <cp:lastPrinted>2019-03-09T18:00:00Z</cp:lastPrinted>
  <dcterms:created xsi:type="dcterms:W3CDTF">2018-12-03T04:33:00Z</dcterms:created>
  <dcterms:modified xsi:type="dcterms:W3CDTF">2022-11-13T19:03:00Z</dcterms:modified>
</cp:coreProperties>
</file>